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82432C" w:rsidRDefault="00BC1E0B" w:rsidP="0082432C">
      <w:pPr>
        <w:rPr>
          <w:rFonts w:ascii="Calibri" w:hAnsi="Calibri" w:cs="Calibri"/>
          <w:b/>
          <w:sz w:val="22"/>
          <w:szCs w:val="22"/>
        </w:rPr>
      </w:pPr>
      <w:r w:rsidRPr="0082432C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82432C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82432C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82432C">
        <w:rPr>
          <w:rFonts w:asciiTheme="minorHAnsi" w:hAnsiTheme="minorHAnsi" w:cs="Calibri"/>
          <w:noProof/>
          <w:sz w:val="22"/>
          <w:szCs w:val="22"/>
        </w:rPr>
        <w:t>pu</w:t>
      </w:r>
      <w:r w:rsidR="0082432C" w:rsidRPr="0082432C">
        <w:rPr>
          <w:rFonts w:asciiTheme="minorHAnsi" w:hAnsiTheme="minorHAnsi" w:cs="Calibri"/>
          <w:noProof/>
          <w:sz w:val="22"/>
          <w:szCs w:val="22"/>
        </w:rPr>
        <w:t>blicznego prowadzonego w trybie art 275 pkt. 1 ustawy Prawo zamówień publicznych</w:t>
      </w:r>
      <w:r w:rsidR="0065133F" w:rsidRPr="0082432C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82432C">
        <w:rPr>
          <w:rFonts w:asciiTheme="minorHAnsi" w:hAnsiTheme="minorHAnsi" w:cs="Calibri"/>
          <w:bCs/>
          <w:iCs/>
          <w:sz w:val="22"/>
          <w:szCs w:val="22"/>
        </w:rPr>
        <w:t>pn.</w:t>
      </w:r>
      <w:r w:rsidR="00012B51" w:rsidRPr="0082432C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94327" w:rsidRPr="0082432C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82432C" w:rsidRPr="0082432C">
        <w:rPr>
          <w:rFonts w:ascii="Calibri" w:hAnsi="Calibri" w:cs="Calibri"/>
          <w:b/>
          <w:sz w:val="22"/>
          <w:szCs w:val="22"/>
        </w:rPr>
        <w:t>Wykonanie zlecanych sukcesywnie robót budowlanych polegających na wykonaniu posadzek z wykładzin homogenicznych wraz z robotami towarzyszącymi w obiektach Narodowego Instytutu Onkologii im. Marii Skłodowskiej-Curie - Państwowego Instytutu Badawczego w Warszawie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394327">
              <w:rPr>
                <w:rFonts w:asciiTheme="minorHAnsi" w:hAnsiTheme="minorHAnsi" w:cs="Calibri"/>
                <w:sz w:val="20"/>
                <w:u w:val="none"/>
              </w:rPr>
              <w:t>w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>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30780" w:rsidRPr="00394327" w:rsidRDefault="003D7F46" w:rsidP="00394327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</w:t>
            </w:r>
            <w:r w:rsidR="00394327">
              <w:rPr>
                <w:rFonts w:asciiTheme="minorHAnsi" w:hAnsiTheme="minorHAnsi" w:cs="Arial"/>
                <w:b/>
                <w:i/>
              </w:rPr>
              <w:t>ącego:.....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skrzynki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ePUAP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39432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394327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394327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9C424B" w:rsidRPr="00DD0C49" w:rsidRDefault="005A539A" w:rsidP="00DD0C49">
      <w:pPr>
        <w:rPr>
          <w:rFonts w:ascii="Calibri" w:hAnsi="Calibri" w:cs="Calibri"/>
          <w:b/>
          <w:sz w:val="22"/>
          <w:szCs w:val="22"/>
        </w:rPr>
      </w:pPr>
      <w:r w:rsidRPr="0082432C">
        <w:rPr>
          <w:rFonts w:asciiTheme="minorHAnsi" w:hAnsiTheme="minorHAnsi" w:cstheme="minorHAnsi"/>
          <w:b/>
          <w:sz w:val="22"/>
          <w:szCs w:val="22"/>
        </w:rPr>
        <w:t>ubiegając się o udzi</w:t>
      </w:r>
      <w:r w:rsidR="00934471" w:rsidRPr="0082432C">
        <w:rPr>
          <w:rFonts w:asciiTheme="minorHAnsi" w:hAnsiTheme="minorHAnsi" w:cstheme="minorHAnsi"/>
          <w:b/>
          <w:sz w:val="22"/>
          <w:szCs w:val="22"/>
        </w:rPr>
        <w:t>elenie zamówienia publicznego na:</w:t>
      </w:r>
      <w:r w:rsidR="0082432C" w:rsidRPr="0082432C">
        <w:rPr>
          <w:rFonts w:ascii="Calibri" w:hAnsi="Calibri" w:cs="Calibri"/>
          <w:b/>
          <w:sz w:val="22"/>
          <w:szCs w:val="22"/>
        </w:rPr>
        <w:t xml:space="preserve"> Wykonanie zlecanych sukcesywnie robót budowlanych polegających na wykonaniu posadzek z wykładzin homogenicznych wraz z robotami towarzyszącymi w obiektach Narodowego Instytutu Onkologii im. Marii Skłodowskiej-Curie - Państwowego </w:t>
      </w:r>
      <w:r w:rsidR="0082432C">
        <w:rPr>
          <w:rFonts w:ascii="Calibri" w:hAnsi="Calibri" w:cs="Calibri"/>
          <w:b/>
          <w:sz w:val="22"/>
          <w:szCs w:val="22"/>
        </w:rPr>
        <w:t>Instytutu Badawczego w Warszawie</w:t>
      </w:r>
      <w:r w:rsidR="00DD0C49">
        <w:rPr>
          <w:rFonts w:ascii="Calibri" w:hAnsi="Calibri" w:cs="Calibri"/>
          <w:b/>
          <w:sz w:val="22"/>
          <w:szCs w:val="22"/>
        </w:rPr>
        <w:t xml:space="preserve">, </w:t>
      </w:r>
      <w:r w:rsidR="007A1F7B" w:rsidRPr="0082432C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8243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82432C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82432C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82432C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21587" w:rsidRPr="00521587" w:rsidRDefault="00521587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1587">
        <w:rPr>
          <w:rFonts w:ascii="Calibri" w:hAnsi="Calibri" w:cs="Calibri"/>
        </w:rPr>
        <w:t>Wykonawca ma obowiązek dołączyć do oferty wypełnione przedmiary robót/ kosztorysy ofertowe wykonane metodą uproszczoną z podaniem składników cenotwórczych, tj. roboczogodziny, zysku i kosztów pośrednich.</w:t>
      </w:r>
    </w:p>
    <w:p w:rsidR="00521587" w:rsidRPr="00521587" w:rsidRDefault="00521587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1587">
        <w:rPr>
          <w:rFonts w:ascii="Calibri" w:hAnsi="Calibri" w:cs="Calibri"/>
        </w:rPr>
        <w:t xml:space="preserve">Cenę oferty należy wyliczyć i podać w oparciu o kosztorysy ofertowe sporządzone przez Wykonawcę na podstawie przedmiarów robót stanowiących </w:t>
      </w:r>
      <w:r w:rsidR="00394327">
        <w:rPr>
          <w:rFonts w:ascii="Calibri" w:hAnsi="Calibri" w:cs="Calibri"/>
          <w:b/>
        </w:rPr>
        <w:t>załącznik nr 2</w:t>
      </w:r>
      <w:r w:rsidR="0082432C">
        <w:rPr>
          <w:rFonts w:ascii="Calibri" w:hAnsi="Calibri" w:cs="Calibri"/>
          <w:b/>
        </w:rPr>
        <w:t>.2</w:t>
      </w:r>
      <w:r w:rsidRPr="00521587">
        <w:rPr>
          <w:rFonts w:ascii="Calibri" w:hAnsi="Calibri" w:cs="Calibri"/>
          <w:b/>
        </w:rPr>
        <w:t xml:space="preserve"> do SWZ.</w:t>
      </w:r>
    </w:p>
    <w:p w:rsidR="009C424B" w:rsidRDefault="009C424B" w:rsidP="009C424B">
      <w:pPr>
        <w:pStyle w:val="Akapitzlist"/>
        <w:widowControl w:val="0"/>
        <w:suppressAutoHyphens/>
        <w:spacing w:before="40" w:after="40"/>
        <w:ind w:left="0"/>
        <w:jc w:val="both"/>
        <w:rPr>
          <w:rFonts w:ascii="Calibri" w:hAnsi="Calibri" w:cs="Calibri"/>
          <w:b/>
          <w:u w:val="single"/>
        </w:rPr>
      </w:pPr>
    </w:p>
    <w:p w:rsidR="003C7B22" w:rsidRPr="00080296" w:rsidRDefault="003C7B22" w:rsidP="003C7B22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3C7B22" w:rsidRDefault="003C7B22" w:rsidP="003C7B2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3C7B22" w:rsidRDefault="003C7B22" w:rsidP="003C7B2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3C7B22" w:rsidRDefault="003C7B22" w:rsidP="003C7B2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3C7B22" w:rsidRPr="00E25461" w:rsidRDefault="003C7B22" w:rsidP="003C7B2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3C7B22" w:rsidRPr="00E2333C" w:rsidRDefault="003C7B22" w:rsidP="003C7B2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147E34">
        <w:rPr>
          <w:rFonts w:asciiTheme="minorHAnsi" w:hAnsiTheme="minorHAnsi" w:cs="Calibri"/>
        </w:rPr>
        <w:t>, że jesteśmy zw</w:t>
      </w:r>
      <w:r>
        <w:rPr>
          <w:rFonts w:asciiTheme="minorHAnsi" w:hAnsiTheme="minorHAnsi" w:cs="Calibri"/>
        </w:rPr>
        <w:t xml:space="preserve">iązani ofertą przez 30 dni od dnia </w:t>
      </w:r>
      <w:r>
        <w:rPr>
          <w:rFonts w:asciiTheme="minorHAnsi" w:hAnsiTheme="minorHAnsi"/>
        </w:rPr>
        <w:t>upływu terminu składania ofert.</w:t>
      </w:r>
    </w:p>
    <w:p w:rsidR="003C7B22" w:rsidRPr="00534DBB" w:rsidRDefault="003C7B22" w:rsidP="003C7B2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3C7B22" w:rsidRPr="00454AC0" w:rsidRDefault="003C7B22" w:rsidP="003C7B22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3C7B22" w:rsidRPr="00933015" w:rsidRDefault="003C7B22" w:rsidP="003C7B22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3C7B22" w:rsidRPr="00454AC0" w:rsidRDefault="003C7B22" w:rsidP="003C7B22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3C7B22" w:rsidRPr="00D24667" w:rsidRDefault="003C7B22" w:rsidP="003C7B22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3C7B22" w:rsidRPr="003D3263" w:rsidRDefault="003C7B22" w:rsidP="003C7B22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3C7B22" w:rsidRPr="003D3263" w:rsidTr="004042F7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B22" w:rsidRPr="00534DBB" w:rsidRDefault="003C7B22" w:rsidP="004042F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7B22" w:rsidRPr="00534DBB" w:rsidRDefault="003C7B22" w:rsidP="004042F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B22" w:rsidRPr="00534DBB" w:rsidRDefault="003C7B22" w:rsidP="004042F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3C7B22" w:rsidRPr="000659A8" w:rsidTr="004042F7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2" w:rsidRPr="000659A8" w:rsidRDefault="003C7B22" w:rsidP="004042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3C7B22" w:rsidRPr="000659A8" w:rsidRDefault="003C7B22" w:rsidP="004042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B22" w:rsidRPr="000659A8" w:rsidRDefault="003C7B22" w:rsidP="004042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B22" w:rsidRPr="000659A8" w:rsidRDefault="003C7B22" w:rsidP="004042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3C7B22" w:rsidRDefault="003C7B22" w:rsidP="003C7B2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3C7B22" w:rsidRPr="00D97880" w:rsidRDefault="003C7B22" w:rsidP="003C7B2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3C7B22" w:rsidRPr="00080296" w:rsidRDefault="003C7B22" w:rsidP="003C7B2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3C7B22" w:rsidRPr="00147E34" w:rsidTr="004042F7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7B22" w:rsidRPr="00CA764F" w:rsidRDefault="003C7B22" w:rsidP="004042F7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7B22" w:rsidRPr="00CA764F" w:rsidRDefault="003C7B22" w:rsidP="004042F7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B22" w:rsidRPr="00CA764F" w:rsidRDefault="003C7B22" w:rsidP="004042F7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B22" w:rsidRPr="00CA764F" w:rsidRDefault="003C7B22" w:rsidP="004042F7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3C7B22" w:rsidRPr="00147E34" w:rsidTr="004042F7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22" w:rsidRPr="00147E34" w:rsidRDefault="003C7B22" w:rsidP="004042F7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22" w:rsidRPr="00147E34" w:rsidRDefault="003C7B22" w:rsidP="004042F7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2" w:rsidRPr="00147E34" w:rsidRDefault="003C7B22" w:rsidP="004042F7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2" w:rsidRPr="00147E34" w:rsidRDefault="003C7B22" w:rsidP="004042F7">
            <w:pPr>
              <w:rPr>
                <w:rFonts w:asciiTheme="minorHAnsi" w:hAnsiTheme="minorHAnsi" w:cs="Calibri"/>
              </w:rPr>
            </w:pPr>
          </w:p>
        </w:tc>
      </w:tr>
    </w:tbl>
    <w:p w:rsidR="003C7B22" w:rsidRPr="00147E34" w:rsidRDefault="003C7B22" w:rsidP="003C7B2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3C7B22" w:rsidRPr="00147E34" w:rsidRDefault="003C7B22" w:rsidP="003C7B22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3C7B22" w:rsidRPr="00147E34" w:rsidTr="004042F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C7B22" w:rsidRPr="00147E34" w:rsidRDefault="003C7B22" w:rsidP="004042F7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C7B22" w:rsidRPr="00147E34" w:rsidRDefault="003C7B22" w:rsidP="004042F7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C7B22" w:rsidRDefault="003C7B22" w:rsidP="004042F7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3C7B22" w:rsidRPr="00147E34" w:rsidRDefault="003C7B22" w:rsidP="004042F7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C7B22" w:rsidRPr="00147E34" w:rsidRDefault="003C7B22" w:rsidP="004042F7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3C7B22" w:rsidRPr="00147E34" w:rsidTr="004042F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22" w:rsidRPr="00147E34" w:rsidRDefault="003C7B22" w:rsidP="004042F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22" w:rsidRPr="00147E34" w:rsidRDefault="003C7B22" w:rsidP="004042F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22" w:rsidRPr="00147E34" w:rsidRDefault="003C7B22" w:rsidP="004042F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22" w:rsidRPr="00147E34" w:rsidRDefault="003C7B22" w:rsidP="004042F7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3C7B22" w:rsidRPr="00147E34" w:rsidRDefault="003C7B22" w:rsidP="003C7B22">
      <w:pPr>
        <w:jc w:val="both"/>
        <w:rPr>
          <w:rFonts w:asciiTheme="minorHAnsi" w:hAnsiTheme="minorHAnsi" w:cs="Tahoma"/>
        </w:rPr>
      </w:pPr>
    </w:p>
    <w:p w:rsidR="003C7B22" w:rsidRDefault="003C7B22" w:rsidP="003C7B2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postępowaniu.**</w:t>
      </w:r>
    </w:p>
    <w:p w:rsidR="003C7B22" w:rsidRPr="00371C2B" w:rsidRDefault="003C7B22" w:rsidP="003C7B22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</w:t>
      </w:r>
      <w:r>
        <w:rPr>
          <w:rFonts w:asciiTheme="minorHAnsi" w:hAnsiTheme="minorHAnsi" w:cs="Calibri"/>
        </w:rPr>
        <w:t xml:space="preserve">iejszej oferty (art. 297 k.k.) </w:t>
      </w:r>
    </w:p>
    <w:p w:rsidR="003C7B22" w:rsidRPr="00D97880" w:rsidRDefault="003C7B22" w:rsidP="003C7B22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3C7B22" w:rsidRDefault="003C7B22" w:rsidP="003C7B2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3C7B22" w:rsidRDefault="003C7B22" w:rsidP="003C7B22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3C7B22" w:rsidRPr="00147E34" w:rsidRDefault="003C7B22" w:rsidP="003C7B22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3C7B22" w:rsidRDefault="003C7B22" w:rsidP="003C7B22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3C7B22" w:rsidRDefault="003C7B22" w:rsidP="003C7B22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3C7B22" w:rsidRDefault="003C7B22" w:rsidP="003C7B22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3C7B22" w:rsidRDefault="003C7B22" w:rsidP="003C7B22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3C7B22" w:rsidRDefault="003C7B22" w:rsidP="003C7B22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3C7B22" w:rsidRPr="0062154F" w:rsidRDefault="003C7B22" w:rsidP="003C7B22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3C7B22" w:rsidRPr="003C7B22" w:rsidRDefault="003C7B22" w:rsidP="003C7B22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3C7B22">
        <w:rPr>
          <w:rFonts w:ascii="Calibri" w:hAnsi="Calibri" w:cs="Calibri"/>
          <w:szCs w:val="16"/>
          <w:u w:val="none"/>
        </w:rPr>
        <w:t xml:space="preserve">Zamawiający zaleca przed podpisaniem, zapisanie dokumentu w formacie </w:t>
      </w:r>
      <w:proofErr w:type="spellStart"/>
      <w:r w:rsidRPr="003C7B22">
        <w:rPr>
          <w:rFonts w:ascii="Calibri" w:hAnsi="Calibri" w:cs="Calibri"/>
          <w:szCs w:val="16"/>
          <w:u w:val="none"/>
        </w:rPr>
        <w:t>.pd</w:t>
      </w:r>
      <w:proofErr w:type="spellEnd"/>
      <w:r w:rsidRPr="003C7B22">
        <w:rPr>
          <w:rFonts w:ascii="Calibri" w:hAnsi="Calibri" w:cs="Calibri"/>
          <w:szCs w:val="16"/>
          <w:u w:val="none"/>
        </w:rPr>
        <w:t>f</w:t>
      </w:r>
    </w:p>
    <w:p w:rsidR="003C7B22" w:rsidRPr="003C7B22" w:rsidRDefault="003C7B22" w:rsidP="003C7B22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3C7B22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3C7B22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3C7B22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3C7B22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3C7B22" w:rsidRDefault="003C7B22" w:rsidP="009C424B">
      <w:pPr>
        <w:pStyle w:val="Akapitzlist"/>
        <w:widowControl w:val="0"/>
        <w:suppressAutoHyphens/>
        <w:spacing w:before="40" w:after="40"/>
        <w:ind w:left="0"/>
        <w:jc w:val="both"/>
        <w:rPr>
          <w:rFonts w:ascii="Calibri" w:hAnsi="Calibri" w:cs="Calibri"/>
          <w:b/>
          <w:u w:val="single"/>
        </w:rPr>
      </w:pPr>
    </w:p>
    <w:p w:rsidR="00521587" w:rsidRPr="00147E34" w:rsidRDefault="00521587" w:rsidP="00012B51">
      <w:pPr>
        <w:pStyle w:val="Bezodstpw"/>
        <w:rPr>
          <w:rFonts w:asciiTheme="minorHAnsi" w:hAnsiTheme="minorHAnsi" w:cs="Calibri"/>
          <w:b/>
          <w:szCs w:val="20"/>
        </w:rPr>
      </w:pPr>
    </w:p>
    <w:sectPr w:rsidR="00521587" w:rsidRPr="00147E34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F1" w:rsidRDefault="00A17BF1" w:rsidP="00392B38">
      <w:r>
        <w:separator/>
      </w:r>
    </w:p>
  </w:endnote>
  <w:endnote w:type="continuationSeparator" w:id="0">
    <w:p w:rsidR="00A17BF1" w:rsidRDefault="00A17BF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0756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F1" w:rsidRDefault="00A17BF1" w:rsidP="00392B38">
      <w:r>
        <w:separator/>
      </w:r>
    </w:p>
  </w:footnote>
  <w:footnote w:type="continuationSeparator" w:id="0">
    <w:p w:rsidR="00A17BF1" w:rsidRDefault="00A17BF1" w:rsidP="00392B38">
      <w:r>
        <w:continuationSeparator/>
      </w:r>
    </w:p>
  </w:footnote>
  <w:footnote w:id="1">
    <w:p w:rsidR="003C7B22" w:rsidRDefault="003C7B22" w:rsidP="003C7B2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3C7B22" w:rsidRPr="0065133F" w:rsidRDefault="003C7B22" w:rsidP="003C7B22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C7B22" w:rsidRPr="0065133F" w:rsidRDefault="003C7B22" w:rsidP="003C7B22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0756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96DF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96DF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82432C">
      <w:rPr>
        <w:rFonts w:ascii="Calibri" w:hAnsi="Calibri" w:cs="Calibri"/>
        <w:sz w:val="18"/>
        <w:szCs w:val="18"/>
      </w:rPr>
      <w:t xml:space="preserve"> do SIWZ TP-250</w:t>
    </w:r>
    <w:r w:rsidR="00322456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96DF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96DF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07565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2432C">
      <w:rPr>
        <w:rFonts w:ascii="Calibri" w:hAnsi="Calibri"/>
      </w:rPr>
      <w:t>TP-250</w:t>
    </w:r>
    <w:r w:rsidR="00322456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E545E7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61955A4"/>
    <w:multiLevelType w:val="hybridMultilevel"/>
    <w:tmpl w:val="93301450"/>
    <w:lvl w:ilvl="0" w:tplc="039CE7D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B41D71"/>
    <w:multiLevelType w:val="hybridMultilevel"/>
    <w:tmpl w:val="74F68B8E"/>
    <w:lvl w:ilvl="0" w:tplc="3C7E428C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0E34490C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25A7A"/>
    <w:multiLevelType w:val="hybridMultilevel"/>
    <w:tmpl w:val="6FF6C412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6"/>
  </w:num>
  <w:num w:numId="8">
    <w:abstractNumId w:val="10"/>
  </w:num>
  <w:num w:numId="9">
    <w:abstractNumId w:val="32"/>
  </w:num>
  <w:num w:numId="10">
    <w:abstractNumId w:val="33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3"/>
  </w:num>
  <w:num w:numId="20">
    <w:abstractNumId w:val="29"/>
  </w:num>
  <w:num w:numId="21">
    <w:abstractNumId w:val="7"/>
  </w:num>
  <w:num w:numId="22">
    <w:abstractNumId w:val="25"/>
  </w:num>
  <w:num w:numId="23">
    <w:abstractNumId w:val="8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1"/>
  </w:num>
  <w:num w:numId="29">
    <w:abstractNumId w:val="20"/>
  </w:num>
  <w:num w:numId="30">
    <w:abstractNumId w:val="4"/>
  </w:num>
  <w:num w:numId="31">
    <w:abstractNumId w:val="12"/>
  </w:num>
  <w:num w:numId="32">
    <w:abstractNumId w:val="27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8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746B"/>
    <w:rsid w:val="0003104B"/>
    <w:rsid w:val="000345E6"/>
    <w:rsid w:val="00034701"/>
    <w:rsid w:val="00057C5A"/>
    <w:rsid w:val="00075654"/>
    <w:rsid w:val="00083193"/>
    <w:rsid w:val="000868EF"/>
    <w:rsid w:val="000E563C"/>
    <w:rsid w:val="000F1CD2"/>
    <w:rsid w:val="000F5432"/>
    <w:rsid w:val="001009C3"/>
    <w:rsid w:val="001027E4"/>
    <w:rsid w:val="00120331"/>
    <w:rsid w:val="0012564C"/>
    <w:rsid w:val="0012638D"/>
    <w:rsid w:val="00132BFC"/>
    <w:rsid w:val="00147E34"/>
    <w:rsid w:val="00151865"/>
    <w:rsid w:val="00173490"/>
    <w:rsid w:val="00184EA1"/>
    <w:rsid w:val="001902AA"/>
    <w:rsid w:val="00190AD6"/>
    <w:rsid w:val="001A12F6"/>
    <w:rsid w:val="001A78EC"/>
    <w:rsid w:val="001C1731"/>
    <w:rsid w:val="001C3227"/>
    <w:rsid w:val="001D2497"/>
    <w:rsid w:val="001E016C"/>
    <w:rsid w:val="001E2CAE"/>
    <w:rsid w:val="001E6677"/>
    <w:rsid w:val="001F2702"/>
    <w:rsid w:val="001F2B19"/>
    <w:rsid w:val="001F3487"/>
    <w:rsid w:val="00200B07"/>
    <w:rsid w:val="00200D91"/>
    <w:rsid w:val="00204A3F"/>
    <w:rsid w:val="002113D8"/>
    <w:rsid w:val="00211FF7"/>
    <w:rsid w:val="00225282"/>
    <w:rsid w:val="00227675"/>
    <w:rsid w:val="00234EF3"/>
    <w:rsid w:val="00235648"/>
    <w:rsid w:val="0024082E"/>
    <w:rsid w:val="0024544F"/>
    <w:rsid w:val="0026138D"/>
    <w:rsid w:val="00266756"/>
    <w:rsid w:val="002746D6"/>
    <w:rsid w:val="00282B1D"/>
    <w:rsid w:val="002976A9"/>
    <w:rsid w:val="002A2F32"/>
    <w:rsid w:val="002A3913"/>
    <w:rsid w:val="002B037E"/>
    <w:rsid w:val="002E12C8"/>
    <w:rsid w:val="002E2E33"/>
    <w:rsid w:val="002F6ABD"/>
    <w:rsid w:val="00322456"/>
    <w:rsid w:val="0032354B"/>
    <w:rsid w:val="00323F67"/>
    <w:rsid w:val="00330780"/>
    <w:rsid w:val="00336F68"/>
    <w:rsid w:val="0034775C"/>
    <w:rsid w:val="003667ED"/>
    <w:rsid w:val="00374C57"/>
    <w:rsid w:val="0038479C"/>
    <w:rsid w:val="003917EC"/>
    <w:rsid w:val="00392B38"/>
    <w:rsid w:val="00394327"/>
    <w:rsid w:val="00397DAF"/>
    <w:rsid w:val="003A0174"/>
    <w:rsid w:val="003A1424"/>
    <w:rsid w:val="003A4849"/>
    <w:rsid w:val="003B05A8"/>
    <w:rsid w:val="003C177F"/>
    <w:rsid w:val="003C359C"/>
    <w:rsid w:val="003C35BA"/>
    <w:rsid w:val="003C4D9B"/>
    <w:rsid w:val="003C7B22"/>
    <w:rsid w:val="003D333F"/>
    <w:rsid w:val="003D71DA"/>
    <w:rsid w:val="003D7F46"/>
    <w:rsid w:val="003E6F1C"/>
    <w:rsid w:val="003F5E43"/>
    <w:rsid w:val="003F6BEA"/>
    <w:rsid w:val="00402E07"/>
    <w:rsid w:val="00414E94"/>
    <w:rsid w:val="00426B8F"/>
    <w:rsid w:val="00436AE6"/>
    <w:rsid w:val="00454277"/>
    <w:rsid w:val="00461D08"/>
    <w:rsid w:val="00464143"/>
    <w:rsid w:val="0047059C"/>
    <w:rsid w:val="004879FD"/>
    <w:rsid w:val="00493A93"/>
    <w:rsid w:val="004A24A4"/>
    <w:rsid w:val="004C0BE5"/>
    <w:rsid w:val="004C3268"/>
    <w:rsid w:val="004D10A2"/>
    <w:rsid w:val="004E19E2"/>
    <w:rsid w:val="004E2E51"/>
    <w:rsid w:val="00510693"/>
    <w:rsid w:val="00513663"/>
    <w:rsid w:val="00520C19"/>
    <w:rsid w:val="0052158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D7BCF"/>
    <w:rsid w:val="005E060B"/>
    <w:rsid w:val="005F32A3"/>
    <w:rsid w:val="00613CBE"/>
    <w:rsid w:val="006203FA"/>
    <w:rsid w:val="0062154F"/>
    <w:rsid w:val="00633973"/>
    <w:rsid w:val="00635AF4"/>
    <w:rsid w:val="006418FD"/>
    <w:rsid w:val="00644CA6"/>
    <w:rsid w:val="0065133F"/>
    <w:rsid w:val="00651D7A"/>
    <w:rsid w:val="00666615"/>
    <w:rsid w:val="00694B02"/>
    <w:rsid w:val="00696DF5"/>
    <w:rsid w:val="006B1610"/>
    <w:rsid w:val="006B16D7"/>
    <w:rsid w:val="006B2428"/>
    <w:rsid w:val="006C793E"/>
    <w:rsid w:val="006E52EA"/>
    <w:rsid w:val="006F4135"/>
    <w:rsid w:val="00713E79"/>
    <w:rsid w:val="00717C98"/>
    <w:rsid w:val="00720237"/>
    <w:rsid w:val="0072384E"/>
    <w:rsid w:val="00740067"/>
    <w:rsid w:val="00741759"/>
    <w:rsid w:val="00742837"/>
    <w:rsid w:val="007502C1"/>
    <w:rsid w:val="007506C2"/>
    <w:rsid w:val="00757357"/>
    <w:rsid w:val="0076342B"/>
    <w:rsid w:val="00772E60"/>
    <w:rsid w:val="007955E9"/>
    <w:rsid w:val="007A1F7B"/>
    <w:rsid w:val="007D744B"/>
    <w:rsid w:val="007E658A"/>
    <w:rsid w:val="007F7319"/>
    <w:rsid w:val="00813495"/>
    <w:rsid w:val="00822119"/>
    <w:rsid w:val="0082432C"/>
    <w:rsid w:val="00827B45"/>
    <w:rsid w:val="008303E5"/>
    <w:rsid w:val="00830997"/>
    <w:rsid w:val="008478C0"/>
    <w:rsid w:val="00850C8F"/>
    <w:rsid w:val="008540A3"/>
    <w:rsid w:val="00866C94"/>
    <w:rsid w:val="00870BBA"/>
    <w:rsid w:val="008756F9"/>
    <w:rsid w:val="00881FA7"/>
    <w:rsid w:val="00883034"/>
    <w:rsid w:val="0088710D"/>
    <w:rsid w:val="008B1C9A"/>
    <w:rsid w:val="008C27DE"/>
    <w:rsid w:val="008C679F"/>
    <w:rsid w:val="00900284"/>
    <w:rsid w:val="0090503E"/>
    <w:rsid w:val="00931609"/>
    <w:rsid w:val="00934471"/>
    <w:rsid w:val="009432F6"/>
    <w:rsid w:val="009442D6"/>
    <w:rsid w:val="00952208"/>
    <w:rsid w:val="00954040"/>
    <w:rsid w:val="009540E0"/>
    <w:rsid w:val="00986A0D"/>
    <w:rsid w:val="009A53FC"/>
    <w:rsid w:val="009B73B4"/>
    <w:rsid w:val="009C2EAB"/>
    <w:rsid w:val="009C320C"/>
    <w:rsid w:val="009C424B"/>
    <w:rsid w:val="009C6EDD"/>
    <w:rsid w:val="009D574D"/>
    <w:rsid w:val="009E1574"/>
    <w:rsid w:val="00A0006C"/>
    <w:rsid w:val="00A01AE0"/>
    <w:rsid w:val="00A062D1"/>
    <w:rsid w:val="00A063FE"/>
    <w:rsid w:val="00A12713"/>
    <w:rsid w:val="00A17BF1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4C8E"/>
    <w:rsid w:val="00B0535C"/>
    <w:rsid w:val="00B40979"/>
    <w:rsid w:val="00B509DB"/>
    <w:rsid w:val="00B62686"/>
    <w:rsid w:val="00B62831"/>
    <w:rsid w:val="00B71A77"/>
    <w:rsid w:val="00B71F92"/>
    <w:rsid w:val="00B77DD1"/>
    <w:rsid w:val="00B912FC"/>
    <w:rsid w:val="00B91757"/>
    <w:rsid w:val="00B94E73"/>
    <w:rsid w:val="00BA04B7"/>
    <w:rsid w:val="00BC06B7"/>
    <w:rsid w:val="00BC1E0B"/>
    <w:rsid w:val="00BC7245"/>
    <w:rsid w:val="00BD04D7"/>
    <w:rsid w:val="00BD1A27"/>
    <w:rsid w:val="00BD6768"/>
    <w:rsid w:val="00BE0AB9"/>
    <w:rsid w:val="00BE37CC"/>
    <w:rsid w:val="00C20699"/>
    <w:rsid w:val="00C30EC5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B40D5"/>
    <w:rsid w:val="00DB72A5"/>
    <w:rsid w:val="00DC5893"/>
    <w:rsid w:val="00DD0C49"/>
    <w:rsid w:val="00DD4C23"/>
    <w:rsid w:val="00DF6515"/>
    <w:rsid w:val="00E023AF"/>
    <w:rsid w:val="00E105D4"/>
    <w:rsid w:val="00E1273C"/>
    <w:rsid w:val="00E2249B"/>
    <w:rsid w:val="00E37AFF"/>
    <w:rsid w:val="00E43814"/>
    <w:rsid w:val="00E468F6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0CB0"/>
    <w:rsid w:val="00EA5ED3"/>
    <w:rsid w:val="00EA5FCB"/>
    <w:rsid w:val="00EB2A8A"/>
    <w:rsid w:val="00EB5C6A"/>
    <w:rsid w:val="00EC0098"/>
    <w:rsid w:val="00EE299A"/>
    <w:rsid w:val="00EE6E8B"/>
    <w:rsid w:val="00EF3760"/>
    <w:rsid w:val="00F04522"/>
    <w:rsid w:val="00F04647"/>
    <w:rsid w:val="00F13BEA"/>
    <w:rsid w:val="00F20A6E"/>
    <w:rsid w:val="00F37B45"/>
    <w:rsid w:val="00F56F2A"/>
    <w:rsid w:val="00F7046A"/>
    <w:rsid w:val="00F7378C"/>
    <w:rsid w:val="00F82E8C"/>
    <w:rsid w:val="00F87833"/>
    <w:rsid w:val="00F90F0B"/>
    <w:rsid w:val="00F979EE"/>
    <w:rsid w:val="00FB194A"/>
    <w:rsid w:val="00FB36A0"/>
    <w:rsid w:val="00FC02F0"/>
    <w:rsid w:val="00FD42C8"/>
    <w:rsid w:val="00FD696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DFFD-40AF-4493-9608-73FEF7F3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38</cp:revision>
  <cp:lastPrinted>2023-11-23T09:51:00Z</cp:lastPrinted>
  <dcterms:created xsi:type="dcterms:W3CDTF">2021-01-29T11:54:00Z</dcterms:created>
  <dcterms:modified xsi:type="dcterms:W3CDTF">2023-11-23T09:51:00Z</dcterms:modified>
</cp:coreProperties>
</file>